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ABA" w:rsidRPr="00180F65" w:rsidRDefault="00280ABA" w:rsidP="007C160A">
      <w:pPr>
        <w:rPr>
          <w:rFonts w:asciiTheme="minorHAnsi" w:hAnsiTheme="minorHAnsi"/>
        </w:rPr>
      </w:pPr>
    </w:p>
    <w:p w:rsidR="00B76136" w:rsidRPr="00B76136" w:rsidRDefault="00B76136">
      <w:pPr>
        <w:jc w:val="center"/>
        <w:rPr>
          <w:rFonts w:asciiTheme="minorHAnsi" w:hAnsiTheme="minorHAnsi"/>
          <w:sz w:val="36"/>
          <w:szCs w:val="28"/>
          <w:lang w:val="en-US"/>
        </w:rPr>
      </w:pPr>
      <w:r w:rsidRPr="00B76136">
        <w:rPr>
          <w:rFonts w:asciiTheme="minorHAnsi" w:hAnsiTheme="minorHAnsi"/>
          <w:sz w:val="36"/>
          <w:szCs w:val="28"/>
          <w:lang w:val="en-US"/>
        </w:rPr>
        <w:t>4</w:t>
      </w:r>
      <w:r w:rsidRPr="00B76136">
        <w:rPr>
          <w:rFonts w:asciiTheme="minorHAnsi" w:hAnsiTheme="minorHAnsi"/>
          <w:sz w:val="36"/>
          <w:szCs w:val="28"/>
          <w:vertAlign w:val="superscript"/>
          <w:lang w:val="en-US"/>
        </w:rPr>
        <w:t>th</w:t>
      </w:r>
      <w:r w:rsidRPr="00B76136">
        <w:rPr>
          <w:rFonts w:asciiTheme="minorHAnsi" w:hAnsiTheme="minorHAnsi"/>
          <w:sz w:val="36"/>
          <w:szCs w:val="28"/>
          <w:lang w:val="en-US"/>
        </w:rPr>
        <w:t xml:space="preserve"> </w:t>
      </w:r>
      <w:proofErr w:type="spellStart"/>
      <w:r w:rsidRPr="00B76136">
        <w:rPr>
          <w:rFonts w:asciiTheme="minorHAnsi" w:hAnsiTheme="minorHAnsi"/>
          <w:sz w:val="36"/>
          <w:szCs w:val="28"/>
          <w:lang w:val="en-US"/>
        </w:rPr>
        <w:t>Metabolomics</w:t>
      </w:r>
      <w:proofErr w:type="spellEnd"/>
      <w:r w:rsidRPr="00B76136">
        <w:rPr>
          <w:rFonts w:asciiTheme="minorHAnsi" w:hAnsiTheme="minorHAnsi"/>
          <w:sz w:val="36"/>
          <w:szCs w:val="28"/>
          <w:lang w:val="en-US"/>
        </w:rPr>
        <w:t xml:space="preserve"> Workshop</w:t>
      </w:r>
    </w:p>
    <w:p w:rsidR="00280ABA" w:rsidRPr="00180F65" w:rsidRDefault="00280ABA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180F65">
        <w:rPr>
          <w:rFonts w:asciiTheme="minorHAnsi" w:hAnsiTheme="minorHAnsi"/>
          <w:sz w:val="28"/>
          <w:szCs w:val="28"/>
          <w:lang w:val="en-US"/>
        </w:rPr>
        <w:t>REGISTRATION FORM</w:t>
      </w:r>
    </w:p>
    <w:p w:rsidR="00280ABA" w:rsidRPr="00180F65" w:rsidRDefault="00280ABA">
      <w:pPr>
        <w:jc w:val="center"/>
        <w:rPr>
          <w:rFonts w:asciiTheme="minorHAnsi" w:hAnsiTheme="minorHAnsi"/>
          <w:lang w:val="en-US"/>
        </w:rPr>
      </w:pPr>
    </w:p>
    <w:tbl>
      <w:tblPr>
        <w:tblW w:w="13613" w:type="dxa"/>
        <w:tblLayout w:type="fixed"/>
        <w:tblLook w:val="0000"/>
      </w:tblPr>
      <w:tblGrid>
        <w:gridCol w:w="4361"/>
        <w:gridCol w:w="4961"/>
        <w:gridCol w:w="4291"/>
      </w:tblGrid>
      <w:tr w:rsidR="00280ABA" w:rsidRPr="00986DF8" w:rsidTr="00DA2BE3">
        <w:trPr>
          <w:trHeight w:val="453"/>
        </w:trPr>
        <w:tc>
          <w:tcPr>
            <w:tcW w:w="4361" w:type="dxa"/>
            <w:shd w:val="clear" w:color="auto" w:fill="auto"/>
            <w:vAlign w:val="center"/>
          </w:tcPr>
          <w:p w:rsidR="00280ABA" w:rsidRPr="00180F65" w:rsidRDefault="00280ABA" w:rsidP="00DA2BE3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Title:</w:t>
            </w:r>
            <w:r w:rsidR="0046440B"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27505254"/>
                <w:placeholder>
                  <w:docPart w:val="589DC54FF2414F5EA6F320C867A869B7"/>
                </w:placeholder>
                <w:showingPlcHdr/>
                <w:text/>
              </w:sdtPr>
              <w:sdtContent>
                <w:r w:rsidR="00DA2BE3"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252" w:type="dxa"/>
            <w:gridSpan w:val="2"/>
            <w:shd w:val="clear" w:color="auto" w:fill="auto"/>
            <w:vAlign w:val="center"/>
          </w:tcPr>
          <w:p w:rsidR="00280ABA" w:rsidRPr="00180F65" w:rsidRDefault="00280ABA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46440B" w:rsidRPr="00986DF8" w:rsidTr="00DA2BE3">
        <w:trPr>
          <w:gridAfter w:val="1"/>
          <w:wAfter w:w="4291" w:type="dxa"/>
          <w:trHeight w:val="453"/>
        </w:trPr>
        <w:tc>
          <w:tcPr>
            <w:tcW w:w="4361" w:type="dxa"/>
            <w:shd w:val="clear" w:color="auto" w:fill="auto"/>
            <w:vAlign w:val="center"/>
          </w:tcPr>
          <w:p w:rsidR="0046440B" w:rsidRPr="00180F65" w:rsidRDefault="0046440B" w:rsidP="00DA2BE3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First Name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55"/>
                <w:placeholder>
                  <w:docPart w:val="DE75309768F642B189D6A8086A3F4A3E"/>
                </w:placeholder>
                <w:showingPlcHdr/>
                <w:text/>
              </w:sdtPr>
              <w:sdtContent>
                <w:r w:rsidR="00DA2BE3"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:rsidR="0046440B" w:rsidRPr="00180F65" w:rsidRDefault="0046440B" w:rsidP="00DA2BE3">
            <w:pPr>
              <w:snapToGrid w:val="0"/>
              <w:ind w:left="317" w:hanging="317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Family Name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93"/>
                <w:placeholder>
                  <w:docPart w:val="2E97C2C9374D4F618A3F8EF0638D0B0D"/>
                </w:placeholder>
                <w:showingPlcHdr/>
                <w:text/>
              </w:sdtPr>
              <w:sdtContent>
                <w:r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46440B" w:rsidRPr="00986DF8" w:rsidTr="00DA2BE3">
        <w:trPr>
          <w:gridAfter w:val="1"/>
          <w:wAfter w:w="4291" w:type="dxa"/>
          <w:trHeight w:val="453"/>
        </w:trPr>
        <w:tc>
          <w:tcPr>
            <w:tcW w:w="4361" w:type="dxa"/>
            <w:shd w:val="clear" w:color="auto" w:fill="auto"/>
            <w:vAlign w:val="center"/>
          </w:tcPr>
          <w:p w:rsidR="0046440B" w:rsidRPr="00180F65" w:rsidRDefault="0046440B" w:rsidP="00DA2BE3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Position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60"/>
                <w:placeholder>
                  <w:docPart w:val="DE75309768F642B189D6A8086A3F4A3E"/>
                </w:placeholder>
                <w:showingPlcHdr/>
                <w:text/>
              </w:sdtPr>
              <w:sdtContent>
                <w:r w:rsidR="00946CA6"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:rsidR="0046440B" w:rsidRPr="00180F65" w:rsidRDefault="0046440B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Organization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94"/>
                <w:placeholder>
                  <w:docPart w:val="DC915B6D48A747889798EFD1CCB4D246"/>
                </w:placeholder>
                <w:showingPlcHdr/>
                <w:text/>
              </w:sdtPr>
              <w:sdtContent>
                <w:r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46440B" w:rsidRPr="00986DF8" w:rsidTr="00DA2BE3">
        <w:trPr>
          <w:gridAfter w:val="1"/>
          <w:wAfter w:w="4291" w:type="dxa"/>
          <w:trHeight w:val="453"/>
        </w:trPr>
        <w:tc>
          <w:tcPr>
            <w:tcW w:w="4361" w:type="dxa"/>
            <w:shd w:val="clear" w:color="auto" w:fill="auto"/>
            <w:vAlign w:val="center"/>
          </w:tcPr>
          <w:p w:rsidR="0046440B" w:rsidRPr="00180F65" w:rsidRDefault="0046440B" w:rsidP="00DA2BE3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Address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61"/>
                <w:placeholder>
                  <w:docPart w:val="DE75309768F642B189D6A8086A3F4A3E"/>
                </w:placeholder>
                <w:showingPlcHdr/>
                <w:text/>
              </w:sdtPr>
              <w:sdtContent>
                <w:r w:rsidR="00946CA6"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:rsidR="0046440B" w:rsidRPr="00180F65" w:rsidRDefault="0046440B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City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95"/>
                <w:placeholder>
                  <w:docPart w:val="3C269C4418484A36A8C9215AB7A0EAF9"/>
                </w:placeholder>
                <w:showingPlcHdr/>
                <w:text/>
              </w:sdtPr>
              <w:sdtContent>
                <w:r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46440B" w:rsidRPr="00986DF8" w:rsidTr="00DA2BE3">
        <w:trPr>
          <w:gridAfter w:val="1"/>
          <w:wAfter w:w="4291" w:type="dxa"/>
          <w:trHeight w:val="453"/>
        </w:trPr>
        <w:tc>
          <w:tcPr>
            <w:tcW w:w="4361" w:type="dxa"/>
            <w:shd w:val="clear" w:color="auto" w:fill="auto"/>
            <w:vAlign w:val="center"/>
          </w:tcPr>
          <w:p w:rsidR="0046440B" w:rsidRPr="00180F65" w:rsidRDefault="0046440B" w:rsidP="00DA2BE3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Post Code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62"/>
                <w:placeholder>
                  <w:docPart w:val="DE75309768F642B189D6A8086A3F4A3E"/>
                </w:placeholder>
                <w:showingPlcHdr/>
                <w:text/>
              </w:sdtPr>
              <w:sdtContent>
                <w:r w:rsidR="00946CA6"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:rsidR="0046440B" w:rsidRPr="00180F65" w:rsidRDefault="0046440B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Country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96"/>
                <w:placeholder>
                  <w:docPart w:val="9756B019FEE44B74B0F20FBAE0E03066"/>
                </w:placeholder>
                <w:showingPlcHdr/>
                <w:text/>
              </w:sdtPr>
              <w:sdtContent>
                <w:r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46440B" w:rsidRPr="00986DF8" w:rsidTr="00DA2BE3">
        <w:trPr>
          <w:gridAfter w:val="1"/>
          <w:wAfter w:w="4291" w:type="dxa"/>
          <w:trHeight w:val="453"/>
        </w:trPr>
        <w:tc>
          <w:tcPr>
            <w:tcW w:w="4361" w:type="dxa"/>
            <w:shd w:val="clear" w:color="auto" w:fill="auto"/>
            <w:vAlign w:val="center"/>
          </w:tcPr>
          <w:p w:rsidR="0046440B" w:rsidRPr="00180F65" w:rsidRDefault="0046440B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Tel.</w:t>
            </w:r>
            <w:proofErr w:type="gramStart"/>
            <w:r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63"/>
                <w:placeholder>
                  <w:docPart w:val="DE75309768F642B189D6A8086A3F4A3E"/>
                </w:placeholder>
                <w:showingPlcHdr/>
                <w:text/>
              </w:sdtPr>
              <w:sdtContent>
                <w:r w:rsidR="00946CA6"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:rsidR="0046440B" w:rsidRPr="00180F65" w:rsidRDefault="0046440B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Fax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97"/>
                <w:placeholder>
                  <w:docPart w:val="34B01046B29E4036A4B8591C9B954BA8"/>
                </w:placeholder>
                <w:showingPlcHdr/>
                <w:text/>
              </w:sdtPr>
              <w:sdtContent>
                <w:r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46440B" w:rsidRPr="00986DF8" w:rsidTr="00DA2BE3">
        <w:trPr>
          <w:gridAfter w:val="1"/>
          <w:wAfter w:w="4291" w:type="dxa"/>
          <w:trHeight w:val="478"/>
        </w:trPr>
        <w:tc>
          <w:tcPr>
            <w:tcW w:w="4361" w:type="dxa"/>
            <w:shd w:val="clear" w:color="auto" w:fill="auto"/>
            <w:vAlign w:val="center"/>
          </w:tcPr>
          <w:p w:rsidR="0046440B" w:rsidRPr="00180F65" w:rsidRDefault="0046440B">
            <w:pPr>
              <w:snapToGrid w:val="0"/>
              <w:rPr>
                <w:rFonts w:asciiTheme="minorHAnsi" w:hAnsiTheme="minorHAnsi"/>
                <w:lang w:val="en-US"/>
              </w:rPr>
            </w:pPr>
            <w:r w:rsidRPr="00180F65">
              <w:rPr>
                <w:rFonts w:asciiTheme="minorHAnsi" w:hAnsiTheme="minorHAnsi"/>
                <w:lang w:val="en-US"/>
              </w:rPr>
              <w:t>Email</w:t>
            </w:r>
            <w:proofErr w:type="gramStart"/>
            <w:r w:rsidRPr="00180F65">
              <w:rPr>
                <w:rFonts w:asciiTheme="minorHAnsi" w:hAnsiTheme="minorHAnsi"/>
                <w:lang w:val="en-US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lang w:val="en-US"/>
                </w:rPr>
                <w:id w:val="27505264"/>
                <w:placeholder>
                  <w:docPart w:val="DE75309768F642B189D6A8086A3F4A3E"/>
                </w:placeholder>
                <w:showingPlcHdr/>
                <w:text/>
              </w:sdtPr>
              <w:sdtContent>
                <w:r w:rsidR="00946CA6" w:rsidRPr="0046440B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:rsidR="0046440B" w:rsidRPr="00180F65" w:rsidRDefault="0046440B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280ABA" w:rsidRPr="00180F65" w:rsidRDefault="00280ABA">
      <w:pPr>
        <w:jc w:val="both"/>
        <w:rPr>
          <w:rFonts w:asciiTheme="minorHAnsi" w:hAnsiTheme="minorHAnsi"/>
          <w:lang w:val="en-GB"/>
        </w:rPr>
      </w:pPr>
    </w:p>
    <w:p w:rsidR="00280ABA" w:rsidRPr="00180F65" w:rsidRDefault="00280ABA">
      <w:pPr>
        <w:jc w:val="both"/>
        <w:rPr>
          <w:rFonts w:asciiTheme="minorHAnsi" w:hAnsiTheme="minorHAnsi"/>
          <w:lang w:val="en-US"/>
        </w:rPr>
      </w:pPr>
    </w:p>
    <w:p w:rsidR="00280ABA" w:rsidRPr="0018668D" w:rsidRDefault="00280ABA">
      <w:pPr>
        <w:jc w:val="both"/>
        <w:rPr>
          <w:rFonts w:asciiTheme="minorHAnsi" w:hAnsiTheme="minorHAnsi"/>
          <w:b/>
          <w:lang w:val="en-US"/>
        </w:rPr>
      </w:pPr>
      <w:r w:rsidRPr="0018668D">
        <w:rPr>
          <w:rFonts w:asciiTheme="minorHAnsi" w:hAnsiTheme="minorHAnsi"/>
          <w:b/>
          <w:lang w:val="en-US"/>
        </w:rPr>
        <w:t>PAPER SUBMISSION</w:t>
      </w:r>
    </w:p>
    <w:p w:rsidR="00280ABA" w:rsidRPr="00180F65" w:rsidRDefault="00280ABA">
      <w:pPr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>Did you submit a presentation?</w:t>
      </w:r>
      <w:r w:rsidRPr="00180F65">
        <w:rPr>
          <w:rFonts w:asciiTheme="minorHAnsi" w:hAnsiTheme="minorHAnsi"/>
          <w:lang w:val="en-US"/>
        </w:rPr>
        <w:tab/>
      </w:r>
      <w:bookmarkStart w:id="0" w:name="Check1"/>
      <w:r w:rsidR="00DE29C1">
        <w:rPr>
          <w:rFonts w:asciiTheme="minorHAnsi" w:hAnsi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440B">
        <w:rPr>
          <w:rFonts w:asciiTheme="minorHAnsi" w:hAnsiTheme="minorHAnsi"/>
          <w:lang w:val="en-US"/>
        </w:rPr>
        <w:instrText xml:space="preserve"> FORMCHECKBOX </w:instrText>
      </w:r>
      <w:r w:rsidR="004A7A2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bookmarkEnd w:id="0"/>
      <w:r w:rsidR="0046440B">
        <w:rPr>
          <w:rFonts w:asciiTheme="minorHAnsi" w:hAnsiTheme="minorHAnsi"/>
          <w:lang w:val="en-US"/>
        </w:rPr>
        <w:t xml:space="preserve"> Yes</w:t>
      </w:r>
      <w:r w:rsidR="0046440B">
        <w:rPr>
          <w:rFonts w:asciiTheme="minorHAnsi" w:hAnsiTheme="minorHAnsi"/>
          <w:lang w:val="en-US"/>
        </w:rPr>
        <w:tab/>
      </w:r>
      <w:r w:rsidR="0046440B">
        <w:rPr>
          <w:rFonts w:asciiTheme="minorHAnsi" w:hAnsiTheme="minorHAnsi"/>
          <w:lang w:val="en-US"/>
        </w:rPr>
        <w:tab/>
      </w:r>
      <w:r w:rsidR="00DE29C1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A54530">
        <w:rPr>
          <w:rFonts w:asciiTheme="minorHAnsi" w:hAnsiTheme="minorHAnsi"/>
          <w:lang w:val="en-US"/>
        </w:rPr>
        <w:instrText xml:space="preserve"> FORMCHECKBOX </w:instrText>
      </w:r>
      <w:r w:rsidR="004A7A2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bookmarkEnd w:id="1"/>
      <w:r w:rsidR="00A54530">
        <w:rPr>
          <w:rFonts w:asciiTheme="minorHAnsi" w:hAnsiTheme="minorHAnsi"/>
          <w:lang w:val="en-US"/>
        </w:rPr>
        <w:t xml:space="preserve"> No</w:t>
      </w:r>
    </w:p>
    <w:p w:rsidR="00280ABA" w:rsidRPr="00180F65" w:rsidRDefault="00280ABA">
      <w:pPr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>If YES, please submit t</w:t>
      </w:r>
      <w:r w:rsidR="00736024" w:rsidRPr="00180F65">
        <w:rPr>
          <w:rFonts w:asciiTheme="minorHAnsi" w:hAnsiTheme="minorHAnsi"/>
          <w:lang w:val="en-US"/>
        </w:rPr>
        <w:t>itle(s) and co-authors</w:t>
      </w:r>
      <w:r w:rsidRPr="00180F65">
        <w:rPr>
          <w:rFonts w:asciiTheme="minorHAnsi" w:hAnsiTheme="minorHAnsi"/>
          <w:lang w:val="en-US"/>
        </w:rPr>
        <w:t>:</w:t>
      </w:r>
    </w:p>
    <w:p w:rsidR="00280ABA" w:rsidRPr="00180F65" w:rsidRDefault="00280ABA">
      <w:pPr>
        <w:jc w:val="both"/>
        <w:rPr>
          <w:rFonts w:asciiTheme="minorHAnsi" w:hAnsiTheme="minorHAnsi"/>
          <w:lang w:val="en-US"/>
        </w:rPr>
      </w:pPr>
    </w:p>
    <w:p w:rsidR="00280ABA" w:rsidRPr="00180F65" w:rsidRDefault="00280ABA">
      <w:pPr>
        <w:spacing w:line="360" w:lineRule="auto"/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1. Title: </w:t>
      </w:r>
      <w:sdt>
        <w:sdtPr>
          <w:rPr>
            <w:rFonts w:asciiTheme="minorHAnsi" w:hAnsiTheme="minorHAnsi"/>
            <w:lang w:val="en-US"/>
          </w:rPr>
          <w:id w:val="27505298"/>
          <w:placeholder>
            <w:docPart w:val="9A4D58B65AA543E48528B9B1339CFFAC"/>
          </w:placeholder>
          <w:showingPlcHdr/>
          <w:text/>
        </w:sdtPr>
        <w:sdtContent>
          <w:r w:rsidR="00131919" w:rsidRPr="0018668D">
            <w:rPr>
              <w:rStyle w:val="PlaceholderText"/>
              <w:lang w:val="en-US"/>
            </w:rPr>
            <w:t>Click here to enter text.</w:t>
          </w:r>
        </w:sdtContent>
      </w:sdt>
    </w:p>
    <w:p w:rsidR="00280ABA" w:rsidRPr="00180F65" w:rsidRDefault="00280ABA">
      <w:pPr>
        <w:spacing w:line="360" w:lineRule="auto"/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Authors: </w:t>
      </w:r>
      <w:sdt>
        <w:sdtPr>
          <w:rPr>
            <w:rFonts w:asciiTheme="minorHAnsi" w:hAnsiTheme="minorHAnsi"/>
            <w:lang w:val="en-US"/>
          </w:rPr>
          <w:id w:val="27505299"/>
          <w:placeholder>
            <w:docPart w:val="2DB8196BF9A84E3BACC341BF74DB33B7"/>
          </w:placeholder>
          <w:showingPlcHdr/>
          <w:text/>
        </w:sdtPr>
        <w:sdtContent>
          <w:r w:rsidR="0018668D" w:rsidRPr="0018668D">
            <w:rPr>
              <w:rStyle w:val="PlaceholderText"/>
              <w:lang w:val="en-US"/>
            </w:rPr>
            <w:t>Click here to enter text.</w:t>
          </w:r>
        </w:sdtContent>
      </w:sdt>
    </w:p>
    <w:p w:rsidR="00AF67D7" w:rsidRDefault="00B506EA" w:rsidP="00A54530">
      <w:pPr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Presentation type preferred  </w:t>
      </w:r>
      <w:r w:rsidR="00DE29C1">
        <w:rPr>
          <w:rFonts w:asciiTheme="minorHAnsi" w:hAnsi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4530">
        <w:rPr>
          <w:rFonts w:asciiTheme="minorHAnsi" w:hAnsiTheme="minorHAnsi"/>
          <w:lang w:val="en-US"/>
        </w:rPr>
        <w:instrText xml:space="preserve"> FORMCHECKBOX </w:instrText>
      </w:r>
      <w:r w:rsidR="004A7A2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r w:rsidR="00A54530">
        <w:rPr>
          <w:rFonts w:asciiTheme="minorHAnsi" w:hAnsiTheme="minorHAnsi"/>
          <w:lang w:val="en-US"/>
        </w:rPr>
        <w:t xml:space="preserve"> Oral</w:t>
      </w:r>
      <w:r w:rsidR="00A54530">
        <w:rPr>
          <w:rFonts w:asciiTheme="minorHAnsi" w:hAnsiTheme="minorHAnsi"/>
          <w:lang w:val="en-US"/>
        </w:rPr>
        <w:tab/>
      </w:r>
      <w:r w:rsidR="00A54530">
        <w:rPr>
          <w:rFonts w:asciiTheme="minorHAnsi" w:hAnsiTheme="minorHAnsi"/>
          <w:lang w:val="en-US"/>
        </w:rPr>
        <w:tab/>
      </w:r>
      <w:r w:rsidR="00DE29C1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4530">
        <w:rPr>
          <w:rFonts w:asciiTheme="minorHAnsi" w:hAnsiTheme="minorHAnsi"/>
          <w:lang w:val="en-US"/>
        </w:rPr>
        <w:instrText xml:space="preserve"> FORMCHECKBOX </w:instrText>
      </w:r>
      <w:r w:rsidR="004A7A2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r w:rsidR="00A54530">
        <w:rPr>
          <w:rFonts w:asciiTheme="minorHAnsi" w:hAnsiTheme="minorHAnsi"/>
          <w:lang w:val="en-US"/>
        </w:rPr>
        <w:t xml:space="preserve"> Poster</w:t>
      </w:r>
    </w:p>
    <w:p w:rsidR="00986DF8" w:rsidRPr="00180F65" w:rsidRDefault="00986DF8" w:rsidP="00A54530">
      <w:pPr>
        <w:jc w:val="both"/>
        <w:rPr>
          <w:rFonts w:asciiTheme="minorHAnsi" w:hAnsiTheme="minorHAnsi"/>
          <w:lang w:val="en-US"/>
        </w:rPr>
      </w:pPr>
    </w:p>
    <w:p w:rsidR="00280ABA" w:rsidRPr="00180F65" w:rsidRDefault="00280ABA">
      <w:pPr>
        <w:spacing w:line="360" w:lineRule="auto"/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2. Title: </w:t>
      </w:r>
      <w:sdt>
        <w:sdtPr>
          <w:rPr>
            <w:rFonts w:asciiTheme="minorHAnsi" w:hAnsiTheme="minorHAnsi"/>
            <w:lang w:val="en-US"/>
          </w:rPr>
          <w:id w:val="27505300"/>
          <w:placeholder>
            <w:docPart w:val="93EF1E115D284EC7ADA271515253B744"/>
          </w:placeholder>
          <w:showingPlcHdr/>
          <w:text/>
        </w:sdtPr>
        <w:sdtContent>
          <w:r w:rsidR="0018668D" w:rsidRPr="0018668D">
            <w:rPr>
              <w:rStyle w:val="PlaceholderText"/>
              <w:lang w:val="en-US"/>
            </w:rPr>
            <w:t>Click here to enter text.</w:t>
          </w:r>
        </w:sdtContent>
      </w:sdt>
    </w:p>
    <w:p w:rsidR="00280ABA" w:rsidRPr="00180F65" w:rsidRDefault="00280ABA">
      <w:pPr>
        <w:spacing w:line="360" w:lineRule="auto"/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Authors: </w:t>
      </w:r>
      <w:sdt>
        <w:sdtPr>
          <w:rPr>
            <w:rFonts w:asciiTheme="minorHAnsi" w:hAnsiTheme="minorHAnsi"/>
            <w:lang w:val="en-US"/>
          </w:rPr>
          <w:id w:val="27505301"/>
          <w:placeholder>
            <w:docPart w:val="56D853D58D20431F8E7813151E5F5462"/>
          </w:placeholder>
          <w:showingPlcHdr/>
          <w:text/>
        </w:sdtPr>
        <w:sdtContent>
          <w:r w:rsidR="0018668D" w:rsidRPr="0018668D">
            <w:rPr>
              <w:rStyle w:val="PlaceholderText"/>
              <w:lang w:val="en-US"/>
            </w:rPr>
            <w:t>Click here to enter text.</w:t>
          </w:r>
        </w:sdtContent>
      </w:sdt>
    </w:p>
    <w:p w:rsidR="00B506EA" w:rsidRDefault="00B506EA" w:rsidP="00A54530">
      <w:pPr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Presentation type preferred  </w:t>
      </w:r>
      <w:r w:rsidR="00DE29C1">
        <w:rPr>
          <w:rFonts w:asciiTheme="minorHAnsi" w:hAnsi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4530">
        <w:rPr>
          <w:rFonts w:asciiTheme="minorHAnsi" w:hAnsiTheme="minorHAnsi"/>
          <w:lang w:val="en-US"/>
        </w:rPr>
        <w:instrText xml:space="preserve"> FORMCHECKBOX </w:instrText>
      </w:r>
      <w:r w:rsidR="00946CA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r w:rsidR="00A54530">
        <w:rPr>
          <w:rFonts w:asciiTheme="minorHAnsi" w:hAnsiTheme="minorHAnsi"/>
          <w:lang w:val="en-US"/>
        </w:rPr>
        <w:t xml:space="preserve"> Oral</w:t>
      </w:r>
      <w:r w:rsidR="00A54530">
        <w:rPr>
          <w:rFonts w:asciiTheme="minorHAnsi" w:hAnsiTheme="minorHAnsi"/>
          <w:lang w:val="en-US"/>
        </w:rPr>
        <w:tab/>
      </w:r>
      <w:r w:rsidR="00A54530">
        <w:rPr>
          <w:rFonts w:asciiTheme="minorHAnsi" w:hAnsiTheme="minorHAnsi"/>
          <w:lang w:val="en-US"/>
        </w:rPr>
        <w:tab/>
      </w:r>
      <w:r w:rsidR="00DE29C1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4530">
        <w:rPr>
          <w:rFonts w:asciiTheme="minorHAnsi" w:hAnsiTheme="minorHAnsi"/>
          <w:lang w:val="en-US"/>
        </w:rPr>
        <w:instrText xml:space="preserve"> FORMCHECKBOX </w:instrText>
      </w:r>
      <w:r w:rsidR="00946CA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r w:rsidR="00A54530">
        <w:rPr>
          <w:rFonts w:asciiTheme="minorHAnsi" w:hAnsiTheme="minorHAnsi"/>
          <w:lang w:val="en-US"/>
        </w:rPr>
        <w:t xml:space="preserve"> Poster</w:t>
      </w:r>
    </w:p>
    <w:p w:rsidR="00986DF8" w:rsidRPr="00180F65" w:rsidRDefault="00986DF8" w:rsidP="00A54530">
      <w:pPr>
        <w:jc w:val="both"/>
        <w:rPr>
          <w:rFonts w:asciiTheme="minorHAnsi" w:hAnsiTheme="minorHAnsi"/>
          <w:lang w:val="en-US"/>
        </w:rPr>
      </w:pPr>
    </w:p>
    <w:p w:rsidR="00280ABA" w:rsidRPr="00180F65" w:rsidRDefault="00280ABA">
      <w:pPr>
        <w:spacing w:line="360" w:lineRule="auto"/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3. Title: </w:t>
      </w:r>
      <w:sdt>
        <w:sdtPr>
          <w:rPr>
            <w:rFonts w:asciiTheme="minorHAnsi" w:hAnsiTheme="minorHAnsi"/>
            <w:lang w:val="en-US"/>
          </w:rPr>
          <w:id w:val="27505302"/>
          <w:placeholder>
            <w:docPart w:val="B78B855AB2FD4BBB927A454B87A194B6"/>
          </w:placeholder>
          <w:showingPlcHdr/>
          <w:text/>
        </w:sdtPr>
        <w:sdtContent>
          <w:r w:rsidR="0018668D" w:rsidRPr="0018668D">
            <w:rPr>
              <w:rStyle w:val="PlaceholderText"/>
              <w:lang w:val="en-US"/>
            </w:rPr>
            <w:t>Click here to enter text.</w:t>
          </w:r>
        </w:sdtContent>
      </w:sdt>
    </w:p>
    <w:p w:rsidR="00280ABA" w:rsidRPr="00180F65" w:rsidRDefault="00280ABA">
      <w:pPr>
        <w:spacing w:line="360" w:lineRule="auto"/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Authors: </w:t>
      </w:r>
      <w:sdt>
        <w:sdtPr>
          <w:rPr>
            <w:rFonts w:asciiTheme="minorHAnsi" w:hAnsiTheme="minorHAnsi"/>
            <w:lang w:val="en-US"/>
          </w:rPr>
          <w:id w:val="27505303"/>
          <w:placeholder>
            <w:docPart w:val="BE01B56B0E63436885D8DB537B08F5BC"/>
          </w:placeholder>
          <w:showingPlcHdr/>
          <w:text/>
        </w:sdtPr>
        <w:sdtContent>
          <w:r w:rsidR="0018668D" w:rsidRPr="0018668D">
            <w:rPr>
              <w:rStyle w:val="PlaceholderText"/>
              <w:lang w:val="en-US"/>
            </w:rPr>
            <w:t>Click here to enter text.</w:t>
          </w:r>
        </w:sdtContent>
      </w:sdt>
    </w:p>
    <w:p w:rsidR="00280ABA" w:rsidRDefault="00B506EA" w:rsidP="00A54530">
      <w:pPr>
        <w:jc w:val="both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Presentation type preferred  </w:t>
      </w:r>
      <w:r w:rsidR="00DE29C1">
        <w:rPr>
          <w:rFonts w:asciiTheme="minorHAnsi" w:hAnsi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4530">
        <w:rPr>
          <w:rFonts w:asciiTheme="minorHAnsi" w:hAnsiTheme="minorHAnsi"/>
          <w:lang w:val="en-US"/>
        </w:rPr>
        <w:instrText xml:space="preserve"> FORMCHECKBOX </w:instrText>
      </w:r>
      <w:r w:rsidR="00946CA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r w:rsidR="00A54530">
        <w:rPr>
          <w:rFonts w:asciiTheme="minorHAnsi" w:hAnsiTheme="minorHAnsi"/>
          <w:lang w:val="en-US"/>
        </w:rPr>
        <w:t xml:space="preserve"> Oral</w:t>
      </w:r>
      <w:r w:rsidR="00A54530">
        <w:rPr>
          <w:rFonts w:asciiTheme="minorHAnsi" w:hAnsiTheme="minorHAnsi"/>
          <w:lang w:val="en-US"/>
        </w:rPr>
        <w:tab/>
      </w:r>
      <w:r w:rsidR="00A54530">
        <w:rPr>
          <w:rFonts w:asciiTheme="minorHAnsi" w:hAnsiTheme="minorHAnsi"/>
          <w:lang w:val="en-US"/>
        </w:rPr>
        <w:tab/>
      </w:r>
      <w:r w:rsidR="00DE29C1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4530">
        <w:rPr>
          <w:rFonts w:asciiTheme="minorHAnsi" w:hAnsiTheme="minorHAnsi"/>
          <w:lang w:val="en-US"/>
        </w:rPr>
        <w:instrText xml:space="preserve"> FORMCHECKBOX </w:instrText>
      </w:r>
      <w:r w:rsidR="00946CA6">
        <w:rPr>
          <w:rFonts w:asciiTheme="minorHAnsi" w:hAnsiTheme="minorHAnsi"/>
          <w:lang w:val="en-US"/>
        </w:rPr>
      </w:r>
      <w:r w:rsidR="00DE29C1">
        <w:rPr>
          <w:rFonts w:asciiTheme="minorHAnsi" w:hAnsiTheme="minorHAnsi"/>
          <w:lang w:val="en-US"/>
        </w:rPr>
        <w:fldChar w:fldCharType="end"/>
      </w:r>
      <w:r w:rsidR="00A54530">
        <w:rPr>
          <w:rFonts w:asciiTheme="minorHAnsi" w:hAnsiTheme="minorHAnsi"/>
          <w:lang w:val="en-US"/>
        </w:rPr>
        <w:t xml:space="preserve"> Poster</w:t>
      </w:r>
    </w:p>
    <w:p w:rsidR="00A54530" w:rsidRPr="00180F65" w:rsidRDefault="00A54530" w:rsidP="00A54530">
      <w:pPr>
        <w:jc w:val="both"/>
        <w:rPr>
          <w:rFonts w:asciiTheme="minorHAnsi" w:hAnsiTheme="minorHAnsi"/>
          <w:lang w:val="en-US"/>
        </w:rPr>
      </w:pPr>
    </w:p>
    <w:p w:rsidR="00280ABA" w:rsidRPr="00180F65" w:rsidRDefault="00180F65" w:rsidP="00986DF8">
      <w:pPr>
        <w:spacing w:line="360" w:lineRule="auto"/>
        <w:jc w:val="center"/>
        <w:rPr>
          <w:rFonts w:asciiTheme="minorHAnsi" w:hAnsiTheme="minorHAnsi"/>
          <w:lang w:val="en-US"/>
        </w:rPr>
      </w:pPr>
      <w:r w:rsidRPr="00180F65">
        <w:rPr>
          <w:rFonts w:asciiTheme="minorHAnsi" w:hAnsiTheme="minorHAnsi"/>
          <w:lang w:val="en-US"/>
        </w:rPr>
        <w:t xml:space="preserve">Please send the </w:t>
      </w:r>
      <w:r w:rsidR="00FE26B7">
        <w:rPr>
          <w:rFonts w:asciiTheme="minorHAnsi" w:hAnsiTheme="minorHAnsi"/>
          <w:lang w:val="en-US"/>
        </w:rPr>
        <w:t xml:space="preserve">completed </w:t>
      </w:r>
      <w:r w:rsidRPr="00180F65">
        <w:rPr>
          <w:rFonts w:asciiTheme="minorHAnsi" w:hAnsiTheme="minorHAnsi"/>
          <w:lang w:val="en-US"/>
        </w:rPr>
        <w:t xml:space="preserve">form to: </w:t>
      </w:r>
      <w:hyperlink r:id="rId6" w:history="1">
        <w:r w:rsidRPr="0046440B">
          <w:rPr>
            <w:rFonts w:asciiTheme="minorHAnsi" w:hAnsiTheme="minorHAnsi"/>
            <w:b/>
            <w:lang w:val="en-US"/>
          </w:rPr>
          <w:t>info.metabolomics@gmail.com</w:t>
        </w:r>
      </w:hyperlink>
    </w:p>
    <w:p w:rsidR="00180F65" w:rsidRPr="00180F65" w:rsidRDefault="00180F65">
      <w:pPr>
        <w:autoSpaceDE w:val="0"/>
        <w:spacing w:line="360" w:lineRule="auto"/>
        <w:jc w:val="both"/>
        <w:rPr>
          <w:rFonts w:asciiTheme="minorHAnsi" w:hAnsiTheme="minorHAnsi"/>
          <w:shd w:val="clear" w:color="auto" w:fill="FFFF00"/>
          <w:lang w:val="en-GB"/>
        </w:rPr>
      </w:pPr>
    </w:p>
    <w:sectPr w:rsidR="00180F65" w:rsidRPr="00180F65" w:rsidSect="00AF67D7">
      <w:pgSz w:w="11906" w:h="16838"/>
      <w:pgMar w:top="899" w:right="146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qNWG17UlmfMV2IqG8yC+a2x2LaI=" w:salt="IV0HNHv+t2gasAbbMlmn4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F67D7"/>
    <w:rsid w:val="00131919"/>
    <w:rsid w:val="00180F65"/>
    <w:rsid w:val="0018668D"/>
    <w:rsid w:val="00280ABA"/>
    <w:rsid w:val="002E5DB4"/>
    <w:rsid w:val="0046440B"/>
    <w:rsid w:val="004A7A26"/>
    <w:rsid w:val="007242F3"/>
    <w:rsid w:val="00736024"/>
    <w:rsid w:val="007C160A"/>
    <w:rsid w:val="008643DD"/>
    <w:rsid w:val="00946CA6"/>
    <w:rsid w:val="00986DF8"/>
    <w:rsid w:val="009C7A10"/>
    <w:rsid w:val="00A54530"/>
    <w:rsid w:val="00AF67D7"/>
    <w:rsid w:val="00B506EA"/>
    <w:rsid w:val="00B76136"/>
    <w:rsid w:val="00C21CB1"/>
    <w:rsid w:val="00DA2BE3"/>
    <w:rsid w:val="00DE29C1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10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C7A10"/>
    <w:rPr>
      <w:rFonts w:ascii="Symbol" w:hAnsi="Symbol"/>
      <w:sz w:val="20"/>
    </w:rPr>
  </w:style>
  <w:style w:type="character" w:customStyle="1" w:styleId="WW8Num1z1">
    <w:name w:val="WW8Num1z1"/>
    <w:rsid w:val="009C7A10"/>
    <w:rPr>
      <w:rFonts w:ascii="Courier New" w:hAnsi="Courier New"/>
      <w:sz w:val="20"/>
    </w:rPr>
  </w:style>
  <w:style w:type="character" w:customStyle="1" w:styleId="WW8Num1z2">
    <w:name w:val="WW8Num1z2"/>
    <w:rsid w:val="009C7A10"/>
    <w:rPr>
      <w:rFonts w:ascii="Wingdings" w:hAnsi="Wingdings"/>
      <w:sz w:val="20"/>
    </w:rPr>
  </w:style>
  <w:style w:type="character" w:customStyle="1" w:styleId="WW8Num2z0">
    <w:name w:val="WW8Num2z0"/>
    <w:rsid w:val="009C7A10"/>
    <w:rPr>
      <w:rFonts w:ascii="Symbol" w:hAnsi="Symbol"/>
      <w:sz w:val="20"/>
    </w:rPr>
  </w:style>
  <w:style w:type="character" w:customStyle="1" w:styleId="WW8Num2z1">
    <w:name w:val="WW8Num2z1"/>
    <w:rsid w:val="009C7A10"/>
    <w:rPr>
      <w:rFonts w:ascii="Courier New" w:hAnsi="Courier New"/>
      <w:sz w:val="20"/>
    </w:rPr>
  </w:style>
  <w:style w:type="character" w:customStyle="1" w:styleId="WW8Num2z2">
    <w:name w:val="WW8Num2z2"/>
    <w:rsid w:val="009C7A10"/>
    <w:rPr>
      <w:rFonts w:ascii="Wingdings" w:hAnsi="Wingdings"/>
      <w:sz w:val="20"/>
    </w:rPr>
  </w:style>
  <w:style w:type="character" w:customStyle="1" w:styleId="WW8Num4z0">
    <w:name w:val="WW8Num4z0"/>
    <w:rsid w:val="009C7A10"/>
    <w:rPr>
      <w:rFonts w:ascii="Symbol" w:hAnsi="Symbol"/>
      <w:sz w:val="20"/>
    </w:rPr>
  </w:style>
  <w:style w:type="character" w:customStyle="1" w:styleId="WW8Num4z1">
    <w:name w:val="WW8Num4z1"/>
    <w:rsid w:val="009C7A10"/>
    <w:rPr>
      <w:rFonts w:ascii="Courier New" w:hAnsi="Courier New"/>
      <w:sz w:val="20"/>
    </w:rPr>
  </w:style>
  <w:style w:type="character" w:customStyle="1" w:styleId="WW8Num4z2">
    <w:name w:val="WW8Num4z2"/>
    <w:rsid w:val="009C7A10"/>
    <w:rPr>
      <w:rFonts w:ascii="Wingdings" w:hAnsi="Wingdings"/>
      <w:sz w:val="20"/>
    </w:rPr>
  </w:style>
  <w:style w:type="character" w:styleId="Hyperlink">
    <w:name w:val="Hyperlink"/>
    <w:basedOn w:val="DefaultParagraphFont"/>
    <w:rsid w:val="009C7A10"/>
    <w:rPr>
      <w:color w:val="0000FF"/>
      <w:u w:val="single"/>
    </w:rPr>
  </w:style>
  <w:style w:type="character" w:customStyle="1" w:styleId="text1">
    <w:name w:val="text1"/>
    <w:basedOn w:val="DefaultParagraphFont"/>
    <w:rsid w:val="009C7A10"/>
    <w:rPr>
      <w:rFonts w:ascii="Arial" w:hAnsi="Arial" w:cs="Arial"/>
      <w:b w:val="0"/>
      <w:bCs w:val="0"/>
      <w:sz w:val="20"/>
      <w:szCs w:val="20"/>
    </w:rPr>
  </w:style>
  <w:style w:type="character" w:styleId="CommentReference">
    <w:name w:val="annotation reference"/>
    <w:basedOn w:val="DefaultParagraphFont"/>
    <w:rsid w:val="009C7A10"/>
    <w:rPr>
      <w:sz w:val="16"/>
      <w:szCs w:val="16"/>
    </w:rPr>
  </w:style>
  <w:style w:type="paragraph" w:customStyle="1" w:styleId="Heading">
    <w:name w:val="Heading"/>
    <w:basedOn w:val="Normal"/>
    <w:next w:val="BodyText"/>
    <w:rsid w:val="009C7A1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9C7A10"/>
    <w:pPr>
      <w:spacing w:after="120"/>
    </w:pPr>
  </w:style>
  <w:style w:type="paragraph" w:styleId="List">
    <w:name w:val="List"/>
    <w:basedOn w:val="BodyText"/>
    <w:rsid w:val="009C7A10"/>
    <w:rPr>
      <w:rFonts w:cs="Mangal"/>
    </w:rPr>
  </w:style>
  <w:style w:type="paragraph" w:styleId="Caption">
    <w:name w:val="caption"/>
    <w:basedOn w:val="Normal"/>
    <w:qFormat/>
    <w:rsid w:val="009C7A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C7A10"/>
    <w:pPr>
      <w:suppressLineNumbers/>
    </w:pPr>
    <w:rPr>
      <w:rFonts w:cs="Mangal"/>
    </w:rPr>
  </w:style>
  <w:style w:type="paragraph" w:styleId="BlockText">
    <w:name w:val="Block Text"/>
    <w:basedOn w:val="Normal"/>
    <w:rsid w:val="009C7A10"/>
    <w:pPr>
      <w:spacing w:before="280" w:after="280"/>
    </w:pPr>
  </w:style>
  <w:style w:type="paragraph" w:styleId="NormalWeb">
    <w:name w:val="Normal (Web)"/>
    <w:basedOn w:val="Normal"/>
    <w:rsid w:val="009C7A10"/>
    <w:pPr>
      <w:spacing w:before="280" w:after="280"/>
    </w:pPr>
    <w:rPr>
      <w:rFonts w:eastAsia="Times New Roman"/>
    </w:rPr>
  </w:style>
  <w:style w:type="paragraph" w:styleId="CommentText">
    <w:name w:val="annotation text"/>
    <w:basedOn w:val="Normal"/>
    <w:rsid w:val="009C7A1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9C7A10"/>
    <w:rPr>
      <w:b/>
      <w:bCs/>
    </w:rPr>
  </w:style>
  <w:style w:type="paragraph" w:styleId="BalloonText">
    <w:name w:val="Balloon Text"/>
    <w:basedOn w:val="Normal"/>
    <w:rsid w:val="009C7A1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C7A10"/>
  </w:style>
  <w:style w:type="paragraph" w:customStyle="1" w:styleId="TableContents">
    <w:name w:val="Table Contents"/>
    <w:basedOn w:val="Normal"/>
    <w:rsid w:val="009C7A10"/>
    <w:pPr>
      <w:suppressLineNumbers/>
    </w:pPr>
  </w:style>
  <w:style w:type="paragraph" w:customStyle="1" w:styleId="TableHeading">
    <w:name w:val="Table Heading"/>
    <w:basedOn w:val="TableContents"/>
    <w:rsid w:val="009C7A10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644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metabolomi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75309768F642B189D6A8086A3F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2EB-4631-4ABD-A6B3-0B63A41DAAF9}"/>
      </w:docPartPr>
      <w:docPartBody>
        <w:p w:rsidR="00CF7CBD" w:rsidRDefault="004B1FF0" w:rsidP="004B1FF0">
          <w:pPr>
            <w:pStyle w:val="DE75309768F642B189D6A8086A3F4A3E5"/>
          </w:pPr>
          <w:r w:rsidRPr="0046440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89DC54FF2414F5EA6F320C867A8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FCAA-A85D-498C-9C18-F591E7347399}"/>
      </w:docPartPr>
      <w:docPartBody>
        <w:p w:rsidR="0006389C" w:rsidRDefault="004B1FF0" w:rsidP="004B1FF0">
          <w:pPr>
            <w:pStyle w:val="589DC54FF2414F5EA6F320C867A869B73"/>
          </w:pPr>
          <w:r w:rsidRPr="0046440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E97C2C9374D4F618A3F8EF0638D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F07F-750C-446C-87A8-2CEC3A01B70A}"/>
      </w:docPartPr>
      <w:docPartBody>
        <w:p w:rsidR="0006389C" w:rsidRDefault="004B1FF0" w:rsidP="004B1FF0">
          <w:pPr>
            <w:pStyle w:val="2E97C2C9374D4F618A3F8EF0638D0B0D4"/>
          </w:pPr>
          <w:r w:rsidRPr="0046440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C915B6D48A747889798EFD1CCB4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0859-59DD-42F5-8BA4-87FDD54DF14A}"/>
      </w:docPartPr>
      <w:docPartBody>
        <w:p w:rsidR="0006389C" w:rsidRDefault="004B1FF0" w:rsidP="004B1FF0">
          <w:pPr>
            <w:pStyle w:val="DC915B6D48A747889798EFD1CCB4D2464"/>
          </w:pPr>
          <w:r w:rsidRPr="0046440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C269C4418484A36A8C9215AB7A0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D20C-9A1F-470E-97E9-8FD7FC3A286C}"/>
      </w:docPartPr>
      <w:docPartBody>
        <w:p w:rsidR="0006389C" w:rsidRDefault="004B1FF0" w:rsidP="004B1FF0">
          <w:pPr>
            <w:pStyle w:val="3C269C4418484A36A8C9215AB7A0EAF94"/>
          </w:pPr>
          <w:r w:rsidRPr="0046440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756B019FEE44B74B0F20FBAE0E0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1928-3EF1-444F-81E6-A88526DC7434}"/>
      </w:docPartPr>
      <w:docPartBody>
        <w:p w:rsidR="0006389C" w:rsidRDefault="004B1FF0" w:rsidP="004B1FF0">
          <w:pPr>
            <w:pStyle w:val="9756B019FEE44B74B0F20FBAE0E030664"/>
          </w:pPr>
          <w:r w:rsidRPr="0046440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4B01046B29E4036A4B8591C9B95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06C9-832F-4EC4-9A4B-6A9E6FE196D6}"/>
      </w:docPartPr>
      <w:docPartBody>
        <w:p w:rsidR="0006389C" w:rsidRDefault="004B1FF0" w:rsidP="004B1FF0">
          <w:pPr>
            <w:pStyle w:val="34B01046B29E4036A4B8591C9B954BA84"/>
          </w:pPr>
          <w:r w:rsidRPr="0046440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A4D58B65AA543E48528B9B1339C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1ECF-6AD0-4B05-94F3-09FDCD60D4AB}"/>
      </w:docPartPr>
      <w:docPartBody>
        <w:p w:rsidR="004B1FF0" w:rsidRDefault="004B1FF0" w:rsidP="004B1FF0">
          <w:pPr>
            <w:pStyle w:val="9A4D58B65AA543E48528B9B1339CFFAC2"/>
          </w:pPr>
          <w:r w:rsidRPr="0018668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B8196BF9A84E3BACC341BF74DB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3A0F-534E-46C1-8BCF-6CB17FE24055}"/>
      </w:docPartPr>
      <w:docPartBody>
        <w:p w:rsidR="004B1FF0" w:rsidRDefault="004B1FF0" w:rsidP="004B1FF0">
          <w:pPr>
            <w:pStyle w:val="2DB8196BF9A84E3BACC341BF74DB33B72"/>
          </w:pPr>
          <w:r w:rsidRPr="0018668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3EF1E115D284EC7ADA271515253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8AD3-F9E8-4A61-B31F-0119737D030A}"/>
      </w:docPartPr>
      <w:docPartBody>
        <w:p w:rsidR="004B1FF0" w:rsidRDefault="004B1FF0" w:rsidP="004B1FF0">
          <w:pPr>
            <w:pStyle w:val="93EF1E115D284EC7ADA271515253B7442"/>
          </w:pPr>
          <w:r w:rsidRPr="0018668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6D853D58D20431F8E7813151E5F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74C7-C688-48D0-BB54-1E7130C9384E}"/>
      </w:docPartPr>
      <w:docPartBody>
        <w:p w:rsidR="004B1FF0" w:rsidRDefault="004B1FF0" w:rsidP="004B1FF0">
          <w:pPr>
            <w:pStyle w:val="56D853D58D20431F8E7813151E5F54622"/>
          </w:pPr>
          <w:r w:rsidRPr="0018668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78B855AB2FD4BBB927A454B87A1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9276-192D-4E07-AED1-D84C02DA8E3D}"/>
      </w:docPartPr>
      <w:docPartBody>
        <w:p w:rsidR="004B1FF0" w:rsidRDefault="004B1FF0" w:rsidP="004B1FF0">
          <w:pPr>
            <w:pStyle w:val="B78B855AB2FD4BBB927A454B87A194B62"/>
          </w:pPr>
          <w:r w:rsidRPr="0018668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E01B56B0E63436885D8DB537B08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C436-B13C-4F4D-8CF8-1C7F15F2071F}"/>
      </w:docPartPr>
      <w:docPartBody>
        <w:p w:rsidR="004B1FF0" w:rsidRDefault="004B1FF0" w:rsidP="004B1FF0">
          <w:pPr>
            <w:pStyle w:val="BE01B56B0E63436885D8DB537B08F5BC2"/>
          </w:pPr>
          <w:r w:rsidRPr="0018668D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7CBD"/>
    <w:rsid w:val="0006389C"/>
    <w:rsid w:val="004B1FF0"/>
    <w:rsid w:val="00C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FF0"/>
    <w:rPr>
      <w:color w:val="808080"/>
    </w:rPr>
  </w:style>
  <w:style w:type="paragraph" w:customStyle="1" w:styleId="8EA825D3DE36488EB0B89CCF0FA23F0D">
    <w:name w:val="8EA825D3DE36488EB0B89CCF0FA23F0D"/>
    <w:rsid w:val="00CF7CBD"/>
  </w:style>
  <w:style w:type="paragraph" w:customStyle="1" w:styleId="DE75309768F642B189D6A8086A3F4A3E">
    <w:name w:val="DE75309768F642B189D6A8086A3F4A3E"/>
    <w:rsid w:val="00CF7CBD"/>
  </w:style>
  <w:style w:type="paragraph" w:customStyle="1" w:styleId="589DC54FF2414F5EA6F320C867A869B7">
    <w:name w:val="589DC54FF2414F5EA6F320C867A869B7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75309768F642B189D6A8086A3F4A3E1">
    <w:name w:val="DE75309768F642B189D6A8086A3F4A3E1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E97C2C9374D4F618A3F8EF0638D0B0D">
    <w:name w:val="2E97C2C9374D4F618A3F8EF0638D0B0D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C915B6D48A747889798EFD1CCB4D246">
    <w:name w:val="DC915B6D48A747889798EFD1CCB4D246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C269C4418484A36A8C9215AB7A0EAF9">
    <w:name w:val="3C269C4418484A36A8C9215AB7A0EAF9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756B019FEE44B74B0F20FBAE0E03066">
    <w:name w:val="9756B019FEE44B74B0F20FBAE0E03066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4B01046B29E4036A4B8591C9B954BA8">
    <w:name w:val="34B01046B29E4036A4B8591C9B954BA8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E97C2C9374D4F618A3F8EF0638D0B0D1">
    <w:name w:val="2E97C2C9374D4F618A3F8EF0638D0B0D1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C915B6D48A747889798EFD1CCB4D2461">
    <w:name w:val="DC915B6D48A747889798EFD1CCB4D2461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C269C4418484A36A8C9215AB7A0EAF91">
    <w:name w:val="3C269C4418484A36A8C9215AB7A0EAF91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756B019FEE44B74B0F20FBAE0E030661">
    <w:name w:val="9756B019FEE44B74B0F20FBAE0E030661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75309768F642B189D6A8086A3F4A3E2">
    <w:name w:val="DE75309768F642B189D6A8086A3F4A3E2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4B01046B29E4036A4B8591C9B954BA81">
    <w:name w:val="34B01046B29E4036A4B8591C9B954BA81"/>
    <w:rsid w:val="00CF7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589DC54FF2414F5EA6F320C867A869B71">
    <w:name w:val="589DC54FF2414F5EA6F320C867A869B71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75309768F642B189D6A8086A3F4A3E3">
    <w:name w:val="DE75309768F642B189D6A8086A3F4A3E3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E97C2C9374D4F618A3F8EF0638D0B0D2">
    <w:name w:val="2E97C2C9374D4F618A3F8EF0638D0B0D2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C915B6D48A747889798EFD1CCB4D2462">
    <w:name w:val="DC915B6D48A747889798EFD1CCB4D2462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C269C4418484A36A8C9215AB7A0EAF92">
    <w:name w:val="3C269C4418484A36A8C9215AB7A0EAF92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756B019FEE44B74B0F20FBAE0E030662">
    <w:name w:val="9756B019FEE44B74B0F20FBAE0E030662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4B01046B29E4036A4B8591C9B954BA82">
    <w:name w:val="34B01046B29E4036A4B8591C9B954BA82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A4D58B65AA543E48528B9B1339CFFAC">
    <w:name w:val="9A4D58B65AA543E48528B9B1339CFFAC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DB8196BF9A84E3BACC341BF74DB33B7">
    <w:name w:val="2DB8196BF9A84E3BACC341BF74DB33B7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3EF1E115D284EC7ADA271515253B744">
    <w:name w:val="93EF1E115D284EC7ADA271515253B744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56D853D58D20431F8E7813151E5F5462">
    <w:name w:val="56D853D58D20431F8E7813151E5F5462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B78B855AB2FD4BBB927A454B87A194B6">
    <w:name w:val="B78B855AB2FD4BBB927A454B87A194B6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BE01B56B0E63436885D8DB537B08F5BC">
    <w:name w:val="BE01B56B0E63436885D8DB537B08F5BC"/>
    <w:rsid w:val="00063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589DC54FF2414F5EA6F320C867A869B72">
    <w:name w:val="589DC54FF2414F5EA6F320C867A869B72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75309768F642B189D6A8086A3F4A3E4">
    <w:name w:val="DE75309768F642B189D6A8086A3F4A3E4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E97C2C9374D4F618A3F8EF0638D0B0D3">
    <w:name w:val="2E97C2C9374D4F618A3F8EF0638D0B0D3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C915B6D48A747889798EFD1CCB4D2463">
    <w:name w:val="DC915B6D48A747889798EFD1CCB4D2463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C269C4418484A36A8C9215AB7A0EAF93">
    <w:name w:val="3C269C4418484A36A8C9215AB7A0EAF93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756B019FEE44B74B0F20FBAE0E030663">
    <w:name w:val="9756B019FEE44B74B0F20FBAE0E030663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4B01046B29E4036A4B8591C9B954BA83">
    <w:name w:val="34B01046B29E4036A4B8591C9B954BA83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A4D58B65AA543E48528B9B1339CFFAC1">
    <w:name w:val="9A4D58B65AA543E48528B9B1339CFFAC1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DB8196BF9A84E3BACC341BF74DB33B71">
    <w:name w:val="2DB8196BF9A84E3BACC341BF74DB33B71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3EF1E115D284EC7ADA271515253B7441">
    <w:name w:val="93EF1E115D284EC7ADA271515253B7441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56D853D58D20431F8E7813151E5F54621">
    <w:name w:val="56D853D58D20431F8E7813151E5F54621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B78B855AB2FD4BBB927A454B87A194B61">
    <w:name w:val="B78B855AB2FD4BBB927A454B87A194B61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BE01B56B0E63436885D8DB537B08F5BC1">
    <w:name w:val="BE01B56B0E63436885D8DB537B08F5BC1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589DC54FF2414F5EA6F320C867A869B73">
    <w:name w:val="589DC54FF2414F5EA6F320C867A869B73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75309768F642B189D6A8086A3F4A3E5">
    <w:name w:val="DE75309768F642B189D6A8086A3F4A3E5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E97C2C9374D4F618A3F8EF0638D0B0D4">
    <w:name w:val="2E97C2C9374D4F618A3F8EF0638D0B0D4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C915B6D48A747889798EFD1CCB4D2464">
    <w:name w:val="DC915B6D48A747889798EFD1CCB4D2464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C269C4418484A36A8C9215AB7A0EAF94">
    <w:name w:val="3C269C4418484A36A8C9215AB7A0EAF94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756B019FEE44B74B0F20FBAE0E030664">
    <w:name w:val="9756B019FEE44B74B0F20FBAE0E030664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4B01046B29E4036A4B8591C9B954BA84">
    <w:name w:val="34B01046B29E4036A4B8591C9B954BA84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A4D58B65AA543E48528B9B1339CFFAC2">
    <w:name w:val="9A4D58B65AA543E48528B9B1339CFFAC2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DB8196BF9A84E3BACC341BF74DB33B72">
    <w:name w:val="2DB8196BF9A84E3BACC341BF74DB33B72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93EF1E115D284EC7ADA271515253B7442">
    <w:name w:val="93EF1E115D284EC7ADA271515253B7442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56D853D58D20431F8E7813151E5F54622">
    <w:name w:val="56D853D58D20431F8E7813151E5F54622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B78B855AB2FD4BBB927A454B87A194B62">
    <w:name w:val="B78B855AB2FD4BBB927A454B87A194B62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BE01B56B0E63436885D8DB537B08F5BC2">
    <w:name w:val="BE01B56B0E63436885D8DB537B08F5BC2"/>
    <w:rsid w:val="004B1FF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C1FC-620F-408C-8D4E-3E764847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1204</CharactersWithSpaces>
  <SharedDoc>false</SharedDoc>
  <HLinks>
    <vt:vector size="12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mailto:aacd2014@chem.uoa.gr</vt:lpwstr>
      </vt:variant>
      <vt:variant>
        <vt:lpwstr/>
      </vt:variant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mailto:aacd2010@chem.uoa.gr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Tasos</cp:lastModifiedBy>
  <cp:revision>14</cp:revision>
  <cp:lastPrinted>1601-01-01T00:00:00Z</cp:lastPrinted>
  <dcterms:created xsi:type="dcterms:W3CDTF">2016-01-14T21:43:00Z</dcterms:created>
  <dcterms:modified xsi:type="dcterms:W3CDTF">2016-01-15T19:01:00Z</dcterms:modified>
</cp:coreProperties>
</file>